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1" w:type="pct"/>
        <w:tblLook w:val="0000" w:firstRow="0" w:lastRow="0" w:firstColumn="0" w:lastColumn="0" w:noHBand="0" w:noVBand="0"/>
      </w:tblPr>
      <w:tblGrid>
        <w:gridCol w:w="3828"/>
        <w:gridCol w:w="708"/>
        <w:gridCol w:w="5102"/>
      </w:tblGrid>
      <w:tr w:rsidR="00260FBD" w:rsidRPr="009C3C21" w14:paraId="4EE70766" w14:textId="77777777" w:rsidTr="009C3C21">
        <w:trPr>
          <w:trHeight w:val="1397"/>
        </w:trPr>
        <w:tc>
          <w:tcPr>
            <w:tcW w:w="3828" w:type="dxa"/>
          </w:tcPr>
          <w:p w14:paraId="3389F7BE" w14:textId="77777777" w:rsidR="002F2AF8" w:rsidRPr="009C3C21" w:rsidRDefault="002F2AF8" w:rsidP="009C3C21">
            <w:pPr>
              <w:pStyle w:val="a7"/>
              <w:spacing w:line="276" w:lineRule="auto"/>
              <w:jc w:val="right"/>
              <w:rPr>
                <w:sz w:val="24"/>
                <w:szCs w:val="24"/>
              </w:rPr>
            </w:pPr>
          </w:p>
          <w:p w14:paraId="567F735F" w14:textId="77777777" w:rsidR="004569DA" w:rsidRDefault="004569DA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</w:p>
          <w:p w14:paraId="40F6A0CE" w14:textId="58ABEBBC" w:rsidR="00902A7E" w:rsidRPr="009C3C21" w:rsidRDefault="00260FBD" w:rsidP="009C3C21">
            <w:pPr>
              <w:pStyle w:val="a7"/>
              <w:spacing w:line="276" w:lineRule="auto"/>
              <w:rPr>
                <w:sz w:val="24"/>
                <w:szCs w:val="24"/>
                <w:u w:val="single"/>
              </w:rPr>
            </w:pPr>
            <w:r w:rsidRPr="009C3C21">
              <w:rPr>
                <w:sz w:val="24"/>
                <w:szCs w:val="24"/>
                <w:u w:val="single"/>
              </w:rPr>
              <w:t>И</w:t>
            </w:r>
            <w:r w:rsidR="00902A7E" w:rsidRPr="009C3C21">
              <w:rPr>
                <w:sz w:val="24"/>
                <w:szCs w:val="24"/>
                <w:u w:val="single"/>
              </w:rPr>
              <w:t xml:space="preserve">сх. № </w:t>
            </w:r>
            <w:r w:rsidR="00D65EB0">
              <w:rPr>
                <w:sz w:val="24"/>
                <w:szCs w:val="24"/>
                <w:u w:val="single"/>
              </w:rPr>
              <w:t>1</w:t>
            </w:r>
            <w:r w:rsidR="004569DA">
              <w:rPr>
                <w:sz w:val="24"/>
                <w:szCs w:val="24"/>
                <w:u w:val="single"/>
              </w:rPr>
              <w:t>7</w:t>
            </w:r>
            <w:r w:rsidR="00902A7E" w:rsidRPr="009C3C21">
              <w:rPr>
                <w:sz w:val="24"/>
                <w:szCs w:val="24"/>
                <w:u w:val="single"/>
              </w:rPr>
              <w:t xml:space="preserve"> от </w:t>
            </w:r>
            <w:r w:rsidR="004569DA">
              <w:rPr>
                <w:sz w:val="24"/>
                <w:szCs w:val="24"/>
                <w:u w:val="single"/>
              </w:rPr>
              <w:t>28</w:t>
            </w:r>
            <w:r w:rsidR="00D65EB0">
              <w:rPr>
                <w:sz w:val="24"/>
                <w:szCs w:val="24"/>
                <w:u w:val="single"/>
              </w:rPr>
              <w:t>.03.202</w:t>
            </w:r>
            <w:r w:rsidR="004569DA">
              <w:rPr>
                <w:sz w:val="24"/>
                <w:szCs w:val="24"/>
                <w:u w:val="single"/>
              </w:rPr>
              <w:t xml:space="preserve">3 </w:t>
            </w:r>
            <w:r w:rsidR="00902A7E" w:rsidRPr="009C3C21">
              <w:rPr>
                <w:sz w:val="24"/>
                <w:szCs w:val="24"/>
                <w:u w:val="single"/>
              </w:rPr>
              <w:t xml:space="preserve">г. </w:t>
            </w:r>
          </w:p>
          <w:p w14:paraId="5083E45D" w14:textId="56F03847" w:rsidR="00F3088A" w:rsidRPr="009C3C21" w:rsidRDefault="00260FBD" w:rsidP="009C3C2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C21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проведении </w:t>
            </w:r>
            <w:r w:rsidR="004569DA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  <w:lang w:val="en-US"/>
              </w:rPr>
              <w:t>II</w:t>
            </w:r>
            <w:r w:rsidR="004569DA" w:rsidRPr="004569DA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открытого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конкурса</w:t>
            </w:r>
            <w:r w:rsid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рисунков</w:t>
            </w:r>
            <w:r w:rsidR="00D65EB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9C3C21" w:rsidRPr="009C3C21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«</w:t>
            </w:r>
            <w:r w:rsidR="00D65EB0">
              <w:rPr>
                <w:rFonts w:ascii="Times New Roman" w:hAnsi="Times New Roman" w:cs="Times New Roman"/>
                <w:bCs/>
                <w:sz w:val="18"/>
                <w:szCs w:val="18"/>
              </w:rPr>
              <w:t>Мир финансов</w:t>
            </w:r>
            <w:r w:rsidR="009C3C21" w:rsidRPr="00457370">
              <w:rPr>
                <w:rFonts w:ascii="Times New Roman" w:hAnsi="Times New Roman" w:cs="Times New Roman"/>
                <w:color w:val="171717" w:themeColor="background2" w:themeShade="1A"/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14:paraId="6EDCA258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ECA7" w14:textId="77777777" w:rsidR="00F3088A" w:rsidRPr="009C3C21" w:rsidRDefault="00F3088A" w:rsidP="009C3C21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14:paraId="744C8E1E" w14:textId="77777777" w:rsidR="009C3C21" w:rsidRPr="009C3C21" w:rsidRDefault="009C3C21" w:rsidP="009C3C21">
            <w:pPr>
              <w:spacing w:after="0" w:line="240" w:lineRule="auto"/>
              <w:rPr>
                <w:lang w:eastAsia="ru-RU"/>
              </w:rPr>
            </w:pPr>
          </w:p>
          <w:p w14:paraId="37F50C56" w14:textId="0EE0E0AE" w:rsidR="00F3088A" w:rsidRPr="009C3C21" w:rsidRDefault="00D32E18" w:rsidP="009C3C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и педагогам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образовательных площадок </w:t>
            </w: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C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</w:tr>
    </w:tbl>
    <w:p w14:paraId="250966E1" w14:textId="77777777" w:rsidR="004569DA" w:rsidRDefault="004569DA" w:rsidP="00D57CA3">
      <w:pPr>
        <w:pStyle w:val="vfio"/>
        <w:spacing w:before="0" w:beforeAutospacing="0" w:after="0" w:afterAutospacing="0" w:line="276" w:lineRule="auto"/>
        <w:jc w:val="center"/>
      </w:pPr>
    </w:p>
    <w:p w14:paraId="5D8D212A" w14:textId="77F8F62F" w:rsidR="009C3C21" w:rsidRDefault="00260FBD" w:rsidP="00D57CA3">
      <w:pPr>
        <w:pStyle w:val="vfio"/>
        <w:spacing w:before="0" w:beforeAutospacing="0" w:after="0" w:afterAutospacing="0" w:line="276" w:lineRule="auto"/>
        <w:jc w:val="center"/>
      </w:pPr>
      <w:r w:rsidRPr="00260FBD">
        <w:t>Уважаемые коллеги!</w:t>
      </w:r>
    </w:p>
    <w:p w14:paraId="584CD906" w14:textId="77777777" w:rsidR="004569DA" w:rsidRPr="00154E7D" w:rsidRDefault="004569DA" w:rsidP="004569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центр финансовой грамотности Томской области совместно с</w:t>
      </w:r>
      <w:r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</w:rPr>
        <w:t xml:space="preserve">Управлением образования Администрации Шегарского района и МКОУ «Шегарская СОШ № 2» </w:t>
      </w:r>
      <w:r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информируют </w:t>
      </w:r>
      <w:r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о проведении </w:t>
      </w:r>
      <w:r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val="en-US" w:eastAsia="ru-RU"/>
        </w:rPr>
        <w:t>II</w:t>
      </w:r>
      <w:r w:rsidRPr="00154E7D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 xml:space="preserve"> </w:t>
      </w:r>
      <w:r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открытого конкурса рисунков </w:t>
      </w:r>
      <w:r w:rsidRPr="00154E7D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по финансовой грамотности 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>«Мир финансов»</w:t>
      </w:r>
      <w:r w:rsidRPr="00154E7D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154E7D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в рамках региональной программы повышения финансовой грамотности населения Томской области </w:t>
      </w:r>
      <w:r w:rsidRPr="00154E7D">
        <w:rPr>
          <w:rFonts w:ascii="Times New Roman" w:hAnsi="Times New Roman" w:cs="Times New Roman"/>
          <w:sz w:val="24"/>
          <w:szCs w:val="24"/>
        </w:rPr>
        <w:t xml:space="preserve">и Всероссийской недели финансовой грамотности для детей и молодежи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2023 г.</w:t>
      </w:r>
      <w:r w:rsidRPr="00154E7D">
        <w:rPr>
          <w:rFonts w:ascii="Times New Roman" w:hAnsi="Times New Roman" w:cs="Times New Roman"/>
          <w:sz w:val="24"/>
          <w:szCs w:val="24"/>
        </w:rPr>
        <w:t xml:space="preserve"> (далее – Неделя)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  <w:lang w:eastAsia="ru-RU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EA4F2" w14:textId="77777777" w:rsidR="004569DA" w:rsidRPr="00154E7D" w:rsidRDefault="004569DA" w:rsidP="004569D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E7D">
        <w:rPr>
          <w:rFonts w:ascii="Times New Roman" w:hAnsi="Times New Roman" w:cs="Times New Roman"/>
          <w:spacing w:val="-5"/>
          <w:sz w:val="24"/>
          <w:szCs w:val="24"/>
        </w:rPr>
        <w:t xml:space="preserve">Конкурс проводится </w:t>
      </w:r>
      <w:r w:rsidRPr="00154E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 </w:t>
      </w:r>
      <w:r w:rsidRPr="00154E7D">
        <w:rPr>
          <w:rFonts w:ascii="Times New Roman" w:hAnsi="Times New Roman" w:cs="Times New Roman"/>
          <w:b/>
          <w:sz w:val="24"/>
          <w:szCs w:val="24"/>
        </w:rPr>
        <w:t>30 марта 2023 по 19 мая 2023 года</w:t>
      </w:r>
      <w:r w:rsidRPr="00154E7D">
        <w:rPr>
          <w:rFonts w:ascii="Times New Roman" w:hAnsi="Times New Roman" w:cs="Times New Roman"/>
          <w:sz w:val="24"/>
          <w:szCs w:val="24"/>
        </w:rPr>
        <w:t xml:space="preserve"> </w:t>
      </w:r>
      <w:r w:rsidRPr="00154E7D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способствует распространению финансовых знаний среди детей</w:t>
      </w:r>
      <w:r w:rsidRPr="00154E7D">
        <w:rPr>
          <w:rFonts w:ascii="Times New Roman" w:hAnsi="Times New Roman" w:cs="Times New Roman"/>
          <w:bCs/>
          <w:sz w:val="24"/>
          <w:szCs w:val="24"/>
        </w:rPr>
        <w:t xml:space="preserve"> посредством художественного творчества,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повышает интерес молодого поколения к финансовой тематике, к самообразованию в области основ финансов.</w:t>
      </w:r>
    </w:p>
    <w:p w14:paraId="737A86F7" w14:textId="77777777" w:rsidR="004569DA" w:rsidRPr="00154E7D" w:rsidRDefault="004569DA" w:rsidP="004569D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принимаются работы, выполненные </w:t>
      </w:r>
      <w:r w:rsidRPr="00154E7D">
        <w:rPr>
          <w:rFonts w:ascii="Times New Roman" w:hAnsi="Times New Roman" w:cs="Times New Roman"/>
          <w:sz w:val="24"/>
          <w:szCs w:val="24"/>
        </w:rPr>
        <w:t>детьми дошкольного возраста и обучающимися 1-9 классов образовательных организаций Томской области.</w:t>
      </w: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Подробнее ознакомиться с номинациями и тематикой работ конкурса, порядком их подачи и т.д. можно в Положении (Приложение №1). </w:t>
      </w:r>
      <w:r w:rsidRPr="00154E7D">
        <w:rPr>
          <w:rFonts w:ascii="Times New Roman" w:hAnsi="Times New Roman" w:cs="Times New Roman"/>
          <w:sz w:val="24"/>
          <w:szCs w:val="24"/>
        </w:rPr>
        <w:t>Подача заявки и представление конкурсных работ с 30 марта по 24 апреля 2023, а и</w:t>
      </w: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тоги конкурса будут подведены 10 мая 2023 года.</w:t>
      </w:r>
    </w:p>
    <w:p w14:paraId="3E98B4A1" w14:textId="77777777" w:rsidR="004569DA" w:rsidRPr="00154E7D" w:rsidRDefault="004569DA" w:rsidP="004569DA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154E7D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Также напоминаем, что в рамках региональных мероприятий Недели проводится </w:t>
      </w:r>
      <w:r w:rsidRPr="00154E7D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по 10 апреля 2023 г. </w:t>
      </w:r>
      <w:r w:rsidRPr="00154E7D">
        <w:rPr>
          <w:rFonts w:ascii="Times New Roman" w:hAnsi="Times New Roman" w:cs="Times New Roman"/>
          <w:b/>
          <w:bCs/>
          <w:sz w:val="24"/>
          <w:szCs w:val="24"/>
        </w:rPr>
        <w:t>открытая дистанционная игра «Финансовая азбука» для обучающихся 5-11 классов</w:t>
      </w:r>
      <w:r w:rsidRPr="00154E7D">
        <w:rPr>
          <w:rFonts w:ascii="Times New Roman" w:hAnsi="Times New Roman" w:cs="Times New Roman"/>
          <w:sz w:val="24"/>
          <w:szCs w:val="24"/>
        </w:rPr>
        <w:t xml:space="preserve">. Игра проходит </w:t>
      </w:r>
      <w:r w:rsidRPr="00154E7D">
        <w:rPr>
          <w:rFonts w:ascii="Times New Roman" w:hAnsi="Times New Roman" w:cs="Times New Roman"/>
          <w:bCs/>
          <w:spacing w:val="-5"/>
          <w:sz w:val="24"/>
          <w:szCs w:val="24"/>
        </w:rPr>
        <w:t>в онлайн формате</w:t>
      </w:r>
      <w:r w:rsidRPr="00154E7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54E7D">
        <w:rPr>
          <w:rFonts w:ascii="Times New Roman" w:hAnsi="Times New Roman" w:cs="Times New Roman"/>
          <w:sz w:val="24"/>
          <w:szCs w:val="24"/>
        </w:rPr>
        <w:t xml:space="preserve">на </w:t>
      </w:r>
      <w:r w:rsidRPr="0015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дистанционных профориентационных мероприятий МАОУ «Планирование карьеры» </w:t>
      </w:r>
      <w:hyperlink r:id="rId7" w:history="1">
        <w:r w:rsidRPr="00154E7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http://cpcgame.ru/game/</w:t>
        </w:r>
      </w:hyperlink>
      <w:r w:rsidRPr="00154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698AC" w14:textId="30167E08" w:rsidR="00D32E18" w:rsidRDefault="00D32E18" w:rsidP="009C5C18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C53A40">
        <w:rPr>
          <w:rFonts w:ascii="Times New Roman" w:hAnsi="Times New Roman"/>
          <w:sz w:val="24"/>
          <w:szCs w:val="24"/>
        </w:rPr>
        <w:t xml:space="preserve">Победители </w:t>
      </w:r>
      <w:r>
        <w:rPr>
          <w:rFonts w:ascii="Times New Roman" w:hAnsi="Times New Roman"/>
          <w:sz w:val="24"/>
          <w:szCs w:val="24"/>
        </w:rPr>
        <w:t>К</w:t>
      </w:r>
      <w:r w:rsidRPr="00C53A40">
        <w:rPr>
          <w:rFonts w:ascii="Times New Roman" w:hAnsi="Times New Roman"/>
          <w:sz w:val="24"/>
          <w:szCs w:val="24"/>
        </w:rPr>
        <w:t xml:space="preserve">онкурса определяются в каждой номинации (1, 2, 3 место) и награждаются Дипломами; участники, не занявшие призовых мест, получают сертификат участника. </w:t>
      </w:r>
      <w:r w:rsidR="009C5C18" w:rsidRPr="00C53A40">
        <w:rPr>
          <w:rFonts w:ascii="Times New Roman" w:hAnsi="Times New Roman"/>
          <w:sz w:val="24"/>
          <w:szCs w:val="24"/>
        </w:rPr>
        <w:t>Для всех номинаций на усмотрение жюри устанавливается один «Гран-при» - лучшая работа среди всех номинаций.</w:t>
      </w:r>
      <w:r w:rsidR="009C5C18">
        <w:rPr>
          <w:rFonts w:ascii="Times New Roman" w:hAnsi="Times New Roman"/>
          <w:sz w:val="24"/>
          <w:szCs w:val="24"/>
        </w:rPr>
        <w:t xml:space="preserve"> </w:t>
      </w:r>
      <w:r w:rsidR="009C5C18" w:rsidRPr="00C53A40">
        <w:rPr>
          <w:rFonts w:ascii="Times New Roman" w:hAnsi="Times New Roman"/>
          <w:sz w:val="24"/>
          <w:szCs w:val="24"/>
        </w:rPr>
        <w:t>Педагоги, подготовившие победителей и призёров Конкурса, будут отмечены Благодарностями организаторов.</w:t>
      </w:r>
    </w:p>
    <w:p w14:paraId="7A0D9002" w14:textId="1B466E0F" w:rsidR="004569DA" w:rsidRDefault="004569DA" w:rsidP="004569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E7D">
        <w:rPr>
          <w:rFonts w:ascii="Times New Roman" w:hAnsi="Times New Roman" w:cs="Times New Roman"/>
          <w:sz w:val="24"/>
          <w:szCs w:val="24"/>
        </w:rPr>
        <w:t xml:space="preserve">Информация о результатах будет размещена в чате "Профессиональное сообщество педагогов по Финансовой грамотности" в группе ВК «Ваши личные финансы» (РЦФГ ТО). Присоединиться к чату по ссылке </w:t>
      </w:r>
      <w:hyperlink r:id="rId8" w:history="1">
        <w:r w:rsidRPr="00154E7D">
          <w:rPr>
            <w:rStyle w:val="aa"/>
            <w:rFonts w:ascii="Times New Roman" w:hAnsi="Times New Roman" w:cs="Times New Roman"/>
            <w:sz w:val="24"/>
            <w:szCs w:val="24"/>
          </w:rPr>
          <w:t>https://vk.me/join</w:t>
        </w:r>
      </w:hyperlink>
    </w:p>
    <w:p w14:paraId="551D3E4F" w14:textId="755A8E51" w:rsidR="00306787" w:rsidRPr="004569DA" w:rsidRDefault="004569DA" w:rsidP="004569DA">
      <w:pPr>
        <w:pStyle w:val="af2"/>
        <w:numPr>
          <w:ilvl w:val="0"/>
          <w:numId w:val="28"/>
        </w:numPr>
        <w:spacing w:after="0"/>
        <w:ind w:left="0" w:right="7" w:firstLine="360"/>
        <w:jc w:val="both"/>
        <w:rPr>
          <w:rFonts w:ascii="Times New Roman" w:hAnsi="Times New Roman"/>
          <w:sz w:val="26"/>
          <w:szCs w:val="26"/>
        </w:rPr>
      </w:pPr>
      <w:r w:rsidRPr="002B0368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 xml:space="preserve">ое лицо: </w:t>
      </w:r>
      <w:r w:rsidRPr="00154E7D">
        <w:rPr>
          <w:rFonts w:ascii="Times New Roman" w:hAnsi="Times New Roman"/>
          <w:sz w:val="24"/>
          <w:szCs w:val="24"/>
        </w:rPr>
        <w:t xml:space="preserve">Трипольская Лилия Сергеевна, </w:t>
      </w:r>
      <w:r>
        <w:rPr>
          <w:rFonts w:ascii="Times New Roman" w:hAnsi="Times New Roman"/>
          <w:sz w:val="24"/>
          <w:szCs w:val="24"/>
        </w:rPr>
        <w:t xml:space="preserve">координатор Конкурса. </w:t>
      </w:r>
      <w:r w:rsidRPr="00154E7D">
        <w:rPr>
          <w:rFonts w:ascii="Times New Roman" w:hAnsi="Times New Roman"/>
          <w:sz w:val="24"/>
          <w:szCs w:val="24"/>
        </w:rPr>
        <w:t>МКОУ «Шегарская СОШ №2». Телефон: 8</w:t>
      </w:r>
      <w:r>
        <w:rPr>
          <w:rFonts w:ascii="Times New Roman" w:hAnsi="Times New Roman"/>
          <w:sz w:val="24"/>
          <w:szCs w:val="24"/>
        </w:rPr>
        <w:t>-</w:t>
      </w:r>
      <w:r w:rsidRPr="00154E7D">
        <w:rPr>
          <w:rFonts w:ascii="Times New Roman" w:hAnsi="Times New Roman"/>
          <w:sz w:val="24"/>
          <w:szCs w:val="24"/>
        </w:rPr>
        <w:t>906</w:t>
      </w:r>
      <w:r>
        <w:rPr>
          <w:rFonts w:ascii="Times New Roman" w:hAnsi="Times New Roman"/>
          <w:sz w:val="24"/>
          <w:szCs w:val="24"/>
        </w:rPr>
        <w:t>-</w:t>
      </w:r>
      <w:r w:rsidRPr="00154E7D">
        <w:rPr>
          <w:rFonts w:ascii="Times New Roman" w:hAnsi="Times New Roman"/>
          <w:sz w:val="24"/>
          <w:szCs w:val="24"/>
        </w:rPr>
        <w:t>958</w:t>
      </w:r>
      <w:r>
        <w:rPr>
          <w:rFonts w:ascii="Times New Roman" w:hAnsi="Times New Roman"/>
          <w:sz w:val="24"/>
          <w:szCs w:val="24"/>
        </w:rPr>
        <w:t>-</w:t>
      </w:r>
      <w:r w:rsidRPr="00154E7D">
        <w:rPr>
          <w:rFonts w:ascii="Times New Roman" w:hAnsi="Times New Roman"/>
          <w:sz w:val="24"/>
          <w:szCs w:val="24"/>
        </w:rPr>
        <w:t xml:space="preserve">2743, эл. почта: </w:t>
      </w:r>
      <w:hyperlink r:id="rId9" w:history="1"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pred.fin.gram.sosh2@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 w:eastAsia="ar-SA"/>
          </w:rPr>
          <w:t>yandex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.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 w:eastAsia="ar-SA"/>
          </w:rPr>
          <w:t>ru</w:t>
        </w:r>
      </w:hyperlink>
    </w:p>
    <w:p w14:paraId="6202EED8" w14:textId="77777777" w:rsidR="009C5C18" w:rsidRDefault="009C5C18" w:rsidP="00D57CA3">
      <w:pPr>
        <w:pStyle w:val="1"/>
        <w:spacing w:before="0" w:line="276" w:lineRule="auto"/>
        <w:ind w:right="7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5DEC4E37" w14:textId="69EDC747" w:rsidR="00D57CA3" w:rsidRPr="00902A7E" w:rsidRDefault="00D57CA3" w:rsidP="00D57CA3">
      <w:pPr>
        <w:pStyle w:val="1"/>
        <w:spacing w:before="0" w:line="276" w:lineRule="auto"/>
        <w:ind w:right="7"/>
        <w:rPr>
          <w:rFonts w:ascii="Times New Roman" w:hAnsi="Times New Roman" w:cs="Times New Roman"/>
          <w:color w:val="auto"/>
          <w:sz w:val="26"/>
          <w:szCs w:val="26"/>
        </w:rPr>
      </w:pP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>Директор</w:t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461FB7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902A7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Сергейчик М. С.</w:t>
      </w:r>
    </w:p>
    <w:p w14:paraId="4D8174F0" w14:textId="77777777" w:rsidR="003B32D9" w:rsidRPr="003B32D9" w:rsidRDefault="003B32D9" w:rsidP="003B32D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240342" w14:textId="77777777" w:rsidR="00F43B99" w:rsidRPr="003B32D9" w:rsidRDefault="00F43B99" w:rsidP="00F43B9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32D9">
        <w:rPr>
          <w:rFonts w:ascii="Times New Roman" w:hAnsi="Times New Roman" w:cs="Times New Roman"/>
          <w:sz w:val="18"/>
          <w:szCs w:val="18"/>
        </w:rPr>
        <w:t>Киселева Анна Валериевна</w:t>
      </w:r>
    </w:p>
    <w:p w14:paraId="0B9DB87F" w14:textId="77777777" w:rsidR="00F43B99" w:rsidRPr="00260FBD" w:rsidRDefault="00F43B99" w:rsidP="00F43B99">
      <w:pPr>
        <w:rPr>
          <w:rFonts w:ascii="Times New Roman" w:hAnsi="Times New Roman" w:cs="Times New Roman"/>
          <w:sz w:val="24"/>
          <w:szCs w:val="24"/>
        </w:rPr>
      </w:pPr>
      <w:r w:rsidRPr="003B32D9">
        <w:rPr>
          <w:rFonts w:ascii="Times New Roman" w:hAnsi="Times New Roman" w:cs="Times New Roman"/>
          <w:sz w:val="18"/>
          <w:szCs w:val="18"/>
        </w:rPr>
        <w:t>8 (3822) 716–797 доб. 2563</w:t>
      </w:r>
    </w:p>
    <w:p w14:paraId="7A6FF6AC" w14:textId="59A123BC" w:rsidR="00F43B99" w:rsidRDefault="00F43B99" w:rsidP="00790DB3">
      <w:pPr>
        <w:rPr>
          <w:rFonts w:ascii="Times New Roman" w:hAnsi="Times New Roman" w:cs="Times New Roman"/>
          <w:sz w:val="20"/>
          <w:szCs w:val="20"/>
        </w:rPr>
        <w:sectPr w:rsidR="00F43B99" w:rsidSect="003B32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127" w:right="850" w:bottom="426" w:left="1701" w:header="709" w:footer="708" w:gutter="0"/>
          <w:cols w:space="708"/>
          <w:docGrid w:linePitch="360"/>
        </w:sectPr>
      </w:pPr>
    </w:p>
    <w:p w14:paraId="778CD86E" w14:textId="77777777" w:rsidR="004569DA" w:rsidRDefault="004569DA" w:rsidP="004569DA">
      <w:pPr>
        <w:jc w:val="right"/>
        <w:rPr>
          <w:rFonts w:ascii="Times New Roman" w:hAnsi="Times New Roman" w:cs="Times New Roman"/>
          <w:sz w:val="24"/>
          <w:szCs w:val="24"/>
        </w:rPr>
      </w:pPr>
      <w:r w:rsidRPr="00260F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157DECE" w14:textId="77777777" w:rsidR="004569DA" w:rsidRDefault="004569DA" w:rsidP="00456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483">
        <w:rPr>
          <w:rFonts w:ascii="Times New Roman" w:hAnsi="Times New Roman"/>
          <w:b/>
          <w:bCs/>
          <w:sz w:val="24"/>
          <w:szCs w:val="24"/>
        </w:rPr>
        <w:t>П О Л О Ж Е Н И Е</w:t>
      </w:r>
    </w:p>
    <w:p w14:paraId="530B85F0" w14:textId="77777777" w:rsidR="004569DA" w:rsidRDefault="004569DA" w:rsidP="004569DA">
      <w:pPr>
        <w:autoSpaceDE w:val="0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>открытого конкурса рисунков по финансовой грамотности</w:t>
      </w:r>
    </w:p>
    <w:p w14:paraId="7C1E20D3" w14:textId="77777777" w:rsidR="004569DA" w:rsidRDefault="004569DA" w:rsidP="004569DA">
      <w:pPr>
        <w:autoSpaceDE w:val="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2ADE3A49" w14:textId="77777777" w:rsidR="004569DA" w:rsidRDefault="004569DA" w:rsidP="004569D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ED145" w14:textId="77777777" w:rsidR="004569DA" w:rsidRDefault="004569DA" w:rsidP="004569DA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785F1A3B" w14:textId="77777777" w:rsidR="004569DA" w:rsidRDefault="004569DA" w:rsidP="004569DA">
      <w:pPr>
        <w:autoSpaceDE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о проведении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открытого конкурса рисунков по финансовой грамотности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  <w:r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Конкурс) определяет его цель, задачи, категорию участников, порядок организации, проведения и подведения итогов.</w:t>
      </w:r>
    </w:p>
    <w:p w14:paraId="737E454A" w14:textId="77777777" w:rsidR="004569DA" w:rsidRDefault="004569DA" w:rsidP="004569DA">
      <w:pPr>
        <w:autoSpaceDE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1.2. Конкурс проводится по инициативе Представительства Регионального центра финансовой грамотности Томской области на территории Шегарского района на базе МКОУ «Шегарская СОШ № 2» » в рамках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едомственной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«Создание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решений» и Всероссийской недели финансовой грамотности для детей и молодежи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2023 г.</w:t>
      </w:r>
    </w:p>
    <w:p w14:paraId="4E350B76" w14:textId="77777777" w:rsidR="004569DA" w:rsidRDefault="004569DA" w:rsidP="004569DA">
      <w:pPr>
        <w:autoSpaceDE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центр финансовой грамотности Томской области (НП «ФКИ»),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Шегарского района; МКОУ «Шегарская СОШ №2».</w:t>
      </w:r>
    </w:p>
    <w:p w14:paraId="64059724" w14:textId="77777777" w:rsidR="004569DA" w:rsidRDefault="004569DA" w:rsidP="004569DA">
      <w:pPr>
        <w:autoSpaceDE w:val="0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1.4. Оргкомитет с правами жюри:</w:t>
      </w:r>
    </w:p>
    <w:p w14:paraId="458421C9" w14:textId="77777777" w:rsidR="004569DA" w:rsidRDefault="004569DA" w:rsidP="004569DA">
      <w:pPr>
        <w:widowControl w:val="0"/>
        <w:numPr>
          <w:ilvl w:val="0"/>
          <w:numId w:val="39"/>
        </w:numPr>
        <w:tabs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осуществляет общую координацию деятельности по организации и проведению Конкурса; </w:t>
      </w:r>
    </w:p>
    <w:p w14:paraId="7910F076" w14:textId="77777777" w:rsidR="004569DA" w:rsidRDefault="004569DA" w:rsidP="004569DA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обеспечивает информационную поддержку Конкурса;</w:t>
      </w:r>
    </w:p>
    <w:p w14:paraId="19E5D3E8" w14:textId="77777777" w:rsidR="004569DA" w:rsidRDefault="004569DA" w:rsidP="004569DA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определяет кандидатуры победителей и призеров Конкурса;</w:t>
      </w:r>
    </w:p>
    <w:p w14:paraId="20FF3AA2" w14:textId="77777777" w:rsidR="004569DA" w:rsidRDefault="004569DA" w:rsidP="004569DA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награждает победителей и призеров Конкурса.</w:t>
      </w:r>
    </w:p>
    <w:p w14:paraId="7A791A09" w14:textId="77777777" w:rsidR="004569DA" w:rsidRDefault="004569DA" w:rsidP="004569DA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8CC86" w14:textId="77777777" w:rsidR="004569DA" w:rsidRDefault="004569DA" w:rsidP="004569DA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14:paraId="07FAF0E6" w14:textId="77777777" w:rsidR="004569DA" w:rsidRDefault="004569DA" w:rsidP="004569DA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Цель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FF3">
        <w:rPr>
          <w:rFonts w:ascii="Times New Roman" w:hAnsi="Times New Roman" w:cs="Times New Roman"/>
          <w:bCs/>
          <w:sz w:val="24"/>
          <w:szCs w:val="24"/>
        </w:rPr>
        <w:t xml:space="preserve">- вовлечение детей в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43FF3">
        <w:rPr>
          <w:rFonts w:ascii="Times New Roman" w:hAnsi="Times New Roman" w:cs="Times New Roman"/>
          <w:bCs/>
          <w:sz w:val="24"/>
          <w:szCs w:val="24"/>
        </w:rPr>
        <w:t>мир финансов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43FF3">
        <w:rPr>
          <w:rFonts w:ascii="Times New Roman" w:hAnsi="Times New Roman" w:cs="Times New Roman"/>
          <w:bCs/>
          <w:sz w:val="24"/>
          <w:szCs w:val="24"/>
        </w:rPr>
        <w:t>, посредством раскрытия их художественных способностей,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внимания и развитие интереса обучающихся к повышению уровня личной финансовой грамотности через творческую деятельность.</w:t>
      </w:r>
    </w:p>
    <w:p w14:paraId="40F84E38" w14:textId="77777777" w:rsidR="004569DA" w:rsidRDefault="004569DA" w:rsidP="004569DA">
      <w:pPr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10DD89B2" w14:textId="77777777" w:rsidR="004569DA" w:rsidRPr="00395EB6" w:rsidRDefault="004569DA" w:rsidP="004569DA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EB6">
        <w:rPr>
          <w:rFonts w:ascii="Times New Roman" w:hAnsi="Times New Roman" w:cs="Times New Roman"/>
          <w:sz w:val="24"/>
          <w:szCs w:val="24"/>
        </w:rPr>
        <w:t>популяризация финансовой грамотности через художественное творчество;</w:t>
      </w:r>
    </w:p>
    <w:p w14:paraId="1DF832DB" w14:textId="77777777" w:rsidR="004569DA" w:rsidRPr="00395EB6" w:rsidRDefault="004569DA" w:rsidP="004569DA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финансовых знаний среди детей и молодежи через творческую деятельность;</w:t>
      </w:r>
    </w:p>
    <w:p w14:paraId="55C3B015" w14:textId="77777777" w:rsidR="004569DA" w:rsidRPr="00395EB6" w:rsidRDefault="004569DA" w:rsidP="004569DA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молодого поколения к финансовой тематике, к самообразованию в области основ финансовой грамотности;</w:t>
      </w:r>
    </w:p>
    <w:p w14:paraId="4F46FC21" w14:textId="77777777" w:rsidR="004569DA" w:rsidRPr="00395EB6" w:rsidRDefault="004569DA" w:rsidP="004569DA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личной ответственности за принятие финансовых решений</w:t>
      </w:r>
    </w:p>
    <w:p w14:paraId="71436A68" w14:textId="77777777" w:rsidR="004569DA" w:rsidRPr="00395EB6" w:rsidRDefault="004569DA" w:rsidP="004569DA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творческой индивидуальности и развитие воображения ребенка;</w:t>
      </w:r>
    </w:p>
    <w:p w14:paraId="4256119D" w14:textId="77777777" w:rsidR="004569DA" w:rsidRPr="00395EB6" w:rsidRDefault="004569DA" w:rsidP="004569DA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совместного творчества детей, их родителей, воспитателей и педагогов;</w:t>
      </w:r>
    </w:p>
    <w:p w14:paraId="7AEE9B5C" w14:textId="77777777" w:rsidR="004569DA" w:rsidRPr="00395EB6" w:rsidRDefault="004569DA" w:rsidP="004569DA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EB6"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14:paraId="2ECB04C5" w14:textId="77777777" w:rsidR="004569DA" w:rsidRDefault="004569DA" w:rsidP="004569DA">
      <w:pPr>
        <w:spacing w:after="0" w:line="100" w:lineRule="atLeast"/>
        <w:jc w:val="both"/>
        <w:rPr>
          <w:rFonts w:ascii="Symbol" w:hAnsi="Symbol" w:cs="Symbol"/>
          <w:sz w:val="24"/>
          <w:szCs w:val="24"/>
        </w:rPr>
      </w:pPr>
    </w:p>
    <w:p w14:paraId="3D82C638" w14:textId="77777777" w:rsidR="004569DA" w:rsidRDefault="004569DA" w:rsidP="004569DA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конкурсе</w:t>
      </w:r>
    </w:p>
    <w:p w14:paraId="5CFB2537" w14:textId="77777777" w:rsidR="004569DA" w:rsidRDefault="004569DA" w:rsidP="004569DA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3.1. К участию в Конкурсе принимаются работы, выполненные детьми дошкольного возраста и обучающимися 1-9 классов образовательных организаций Томской области.</w:t>
      </w:r>
    </w:p>
    <w:p w14:paraId="29CF84C6" w14:textId="77777777" w:rsidR="004569DA" w:rsidRDefault="004569DA" w:rsidP="004569DA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3.2. На Конкурс принимаются работы по следующим номинациям:</w:t>
      </w:r>
    </w:p>
    <w:p w14:paraId="192578F2" w14:textId="77777777" w:rsidR="004569DA" w:rsidRPr="008546BB" w:rsidRDefault="004569DA" w:rsidP="004569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Номинация Дошкольники - творческие работы по теме «Деньги» (что такое деньги, </w:t>
      </w:r>
      <w:r w:rsidRPr="008546BB">
        <w:rPr>
          <w:rFonts w:ascii="Times New Roman" w:hAnsi="Times New Roman" w:cs="Times New Roman"/>
          <w:sz w:val="24"/>
          <w:szCs w:val="24"/>
        </w:rPr>
        <w:t>откуда берутся деньги</w:t>
      </w:r>
      <w:r>
        <w:rPr>
          <w:rFonts w:ascii="Times New Roman" w:hAnsi="Times New Roman" w:cs="Times New Roman"/>
          <w:sz w:val="24"/>
          <w:szCs w:val="24"/>
        </w:rPr>
        <w:t xml:space="preserve"> и зачем они нужны; </w:t>
      </w:r>
      <w:r w:rsidRPr="008546BB">
        <w:rPr>
          <w:rFonts w:ascii="Times New Roman" w:hAnsi="Times New Roman" w:cs="Times New Roman"/>
          <w:sz w:val="24"/>
          <w:szCs w:val="24"/>
        </w:rPr>
        <w:t>на что можно копить деньги, где лучше хранить средства и тому подобное. Тему можно обыграть на очень разных уровнях: от философского и механистического, до юмористического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D9DADA9" w14:textId="77777777" w:rsidR="004569DA" w:rsidRPr="008546BB" w:rsidRDefault="004569DA" w:rsidP="004569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3.2.2. Номинация 1-4 классы - </w:t>
      </w:r>
      <w:r w:rsidRPr="008546BB">
        <w:rPr>
          <w:rFonts w:ascii="Times New Roman" w:hAnsi="Times New Roman" w:cs="Times New Roman"/>
          <w:sz w:val="24"/>
          <w:szCs w:val="24"/>
        </w:rPr>
        <w:t>«</w:t>
      </w:r>
      <w:r w:rsidRPr="00202F00">
        <w:rPr>
          <w:rFonts w:ascii="Times New Roman" w:hAnsi="Times New Roman" w:cs="Times New Roman"/>
          <w:sz w:val="24"/>
          <w:szCs w:val="24"/>
        </w:rPr>
        <w:t>Экономические, финансовые и банковские профессии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202F00">
        <w:rPr>
          <w:rFonts w:ascii="Times New Roman" w:hAnsi="Times New Roman" w:cs="Times New Roman"/>
          <w:sz w:val="24"/>
          <w:szCs w:val="24"/>
        </w:rPr>
        <w:t>участники должны изобразить, какими они представляют себе профессии, в основе которых – финансы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02F00">
        <w:rPr>
          <w:rFonts w:ascii="Times New Roman" w:hAnsi="Times New Roman" w:cs="Times New Roman"/>
          <w:sz w:val="24"/>
          <w:szCs w:val="24"/>
        </w:rPr>
        <w:t>в чем заключается их работа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202F00">
        <w:rPr>
          <w:rFonts w:ascii="Times New Roman" w:hAnsi="Times New Roman" w:cs="Times New Roman"/>
          <w:sz w:val="24"/>
          <w:szCs w:val="24"/>
        </w:rPr>
        <w:t>реимущества и недостатки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202F00">
        <w:rPr>
          <w:rFonts w:ascii="Times New Roman" w:hAnsi="Times New Roman" w:cs="Times New Roman"/>
          <w:sz w:val="24"/>
          <w:szCs w:val="24"/>
        </w:rPr>
        <w:t>стория профессии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02F00">
        <w:rPr>
          <w:rFonts w:ascii="Times New Roman" w:hAnsi="Times New Roman" w:cs="Times New Roman"/>
          <w:sz w:val="24"/>
          <w:szCs w:val="24"/>
        </w:rPr>
        <w:t>.</w:t>
      </w:r>
    </w:p>
    <w:p w14:paraId="351C0CC1" w14:textId="77777777" w:rsidR="004569DA" w:rsidRDefault="004569DA" w:rsidP="004569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Номинация 5-9 классы - к</w:t>
      </w:r>
      <w:r w:rsidRPr="008546BB">
        <w:rPr>
          <w:rFonts w:ascii="Times New Roman" w:hAnsi="Times New Roman" w:cs="Times New Roman"/>
          <w:sz w:val="24"/>
          <w:szCs w:val="24"/>
        </w:rPr>
        <w:t>омиксы «Истории о финансово грамотной семье»</w:t>
      </w:r>
      <w:r>
        <w:rPr>
          <w:rFonts w:ascii="Times New Roman" w:hAnsi="Times New Roman" w:cs="Times New Roman"/>
          <w:sz w:val="24"/>
          <w:szCs w:val="24"/>
        </w:rPr>
        <w:t xml:space="preserve"> (как правильно планировать семейный бюджет – истории </w:t>
      </w:r>
      <w:r w:rsidRPr="00626A31">
        <w:rPr>
          <w:rFonts w:ascii="Times New Roman" w:hAnsi="Times New Roman" w:cs="Times New Roman"/>
          <w:sz w:val="24"/>
          <w:szCs w:val="24"/>
        </w:rPr>
        <w:t>взаимодействия детей и родителей по правильному обращению с личными и семейными финансами, как можно оптимизировать расходы семейного бюджета, карманные деньги, постановка финансовых целей и их реализация).</w:t>
      </w:r>
    </w:p>
    <w:p w14:paraId="10221238" w14:textId="77777777" w:rsidR="004569DA" w:rsidRDefault="004569DA" w:rsidP="004569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5DCA">
        <w:rPr>
          <w:rFonts w:ascii="Times New Roman" w:hAnsi="Times New Roman" w:cs="Times New Roman"/>
          <w:sz w:val="24"/>
          <w:szCs w:val="24"/>
        </w:rPr>
        <w:t>од комиксом понимается серия сюжетных рисунко</w:t>
      </w:r>
      <w:r>
        <w:rPr>
          <w:rFonts w:ascii="Times New Roman" w:hAnsi="Times New Roman" w:cs="Times New Roman"/>
          <w:sz w:val="24"/>
          <w:szCs w:val="24"/>
        </w:rPr>
        <w:t>в (</w:t>
      </w:r>
      <w:r w:rsidRPr="00626A31">
        <w:rPr>
          <w:rFonts w:ascii="Times New Roman" w:hAnsi="Times New Roman" w:cs="Times New Roman"/>
          <w:sz w:val="24"/>
          <w:szCs w:val="24"/>
        </w:rPr>
        <w:t>от 2 до 6 кадров, расположенных на 1 листе бумаги / экране для компьютерной графики)</w:t>
      </w:r>
      <w:r w:rsidRPr="00995DCA">
        <w:rPr>
          <w:rFonts w:ascii="Times New Roman" w:hAnsi="Times New Roman" w:cs="Times New Roman"/>
          <w:sz w:val="24"/>
          <w:szCs w:val="24"/>
        </w:rPr>
        <w:t xml:space="preserve">, изображающих ряд последовательных событий на заданную тему, происходящих с героями. Рисунки могут сопровождаться небольшими рисованными текстами реплик персонажей и автора. </w:t>
      </w:r>
      <w:r w:rsidRPr="008546BB">
        <w:rPr>
          <w:rFonts w:ascii="Times New Roman" w:hAnsi="Times New Roman" w:cs="Times New Roman"/>
          <w:sz w:val="24"/>
          <w:szCs w:val="24"/>
        </w:rPr>
        <w:t>Работы должны быть связаны с темой финансового воспитания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1BA7A" w14:textId="77777777" w:rsidR="004569DA" w:rsidRDefault="004569DA" w:rsidP="004569DA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3.3. В целях проведения данного Конкурса организаторы под творческими работами понимают: художественный рисунок по заданной тематике. Изображение необходимо оцифровать.</w:t>
      </w:r>
    </w:p>
    <w:p w14:paraId="56FB7C69" w14:textId="77777777" w:rsidR="004569DA" w:rsidRDefault="004569DA" w:rsidP="004569D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0BACA" w14:textId="77777777" w:rsidR="004569DA" w:rsidRDefault="004569DA" w:rsidP="004569DA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Организация и порядок проведения конкурса</w:t>
      </w:r>
    </w:p>
    <w:p w14:paraId="306A876A" w14:textId="77777777" w:rsidR="004569DA" w:rsidRDefault="004569DA" w:rsidP="004569DA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4.1. Сроки проведения Конкурса с 30 марта 2023 по 19 мая 2023 года.</w:t>
      </w:r>
    </w:p>
    <w:p w14:paraId="01D9B18C" w14:textId="77777777" w:rsidR="004569DA" w:rsidRDefault="004569DA" w:rsidP="004569DA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 Конкурс проходит в два этапа: </w:t>
      </w:r>
    </w:p>
    <w:p w14:paraId="177CF8A4" w14:textId="77777777" w:rsidR="004569DA" w:rsidRDefault="004569DA" w:rsidP="004569DA">
      <w:pPr>
        <w:pStyle w:val="31"/>
        <w:numPr>
          <w:ilvl w:val="0"/>
          <w:numId w:val="4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1 этап: подача заявки и представление конкурсных работ с 30 марта по 24 апреля 2023г.</w:t>
      </w:r>
    </w:p>
    <w:p w14:paraId="305B6893" w14:textId="77777777" w:rsidR="004569DA" w:rsidRDefault="004569DA" w:rsidP="004569DA">
      <w:pPr>
        <w:pStyle w:val="31"/>
        <w:numPr>
          <w:ilvl w:val="0"/>
          <w:numId w:val="4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2 этап: эксперты оценивают все выполненные работы и определяют победителей: с 25 апреля по 10 мая 2023 г.</w:t>
      </w:r>
    </w:p>
    <w:p w14:paraId="3DC79456" w14:textId="77777777" w:rsidR="004569DA" w:rsidRDefault="004569DA" w:rsidP="004569DA">
      <w:pPr>
        <w:pStyle w:val="31"/>
        <w:numPr>
          <w:ilvl w:val="0"/>
          <w:numId w:val="47"/>
        </w:num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3 этап: изготовление и рассылка наградных документов не позднее 19 мая 2023 г.</w:t>
      </w:r>
    </w:p>
    <w:p w14:paraId="2C928547" w14:textId="77777777" w:rsidR="004569DA" w:rsidRDefault="004569DA" w:rsidP="004569DA">
      <w:pPr>
        <w:pStyle w:val="31"/>
        <w:spacing w:after="0" w:line="276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4.3. Для участия в Конкурсе необходимо предоставить организатору конкурса следующие документы:</w:t>
      </w:r>
    </w:p>
    <w:p w14:paraId="0C0FCD10" w14:textId="77777777" w:rsidR="004569DA" w:rsidRDefault="004569DA" w:rsidP="004569DA">
      <w:pPr>
        <w:pStyle w:val="31"/>
        <w:spacing w:after="0" w:line="276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4.3.1. заявка, в которой указывается: </w:t>
      </w:r>
    </w:p>
    <w:p w14:paraId="553A913D" w14:textId="77777777" w:rsidR="004569DA" w:rsidRDefault="004569DA" w:rsidP="004569DA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фамилия, имя автора (полностью без сокращения); </w:t>
      </w:r>
    </w:p>
    <w:p w14:paraId="42E2B45E" w14:textId="77777777" w:rsidR="004569DA" w:rsidRDefault="004569DA" w:rsidP="004569DA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год выполнения работы и возраст автора, в котором она выполнена; </w:t>
      </w:r>
    </w:p>
    <w:p w14:paraId="0E2E4082" w14:textId="77777777" w:rsidR="004569DA" w:rsidRDefault="004569DA" w:rsidP="004569DA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название работы; </w:t>
      </w:r>
    </w:p>
    <w:p w14:paraId="1F6D8436" w14:textId="77777777" w:rsidR="004569DA" w:rsidRDefault="004569DA" w:rsidP="004569DA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и класс; </w:t>
      </w:r>
    </w:p>
    <w:p w14:paraId="4775BBF2" w14:textId="77777777" w:rsidR="004569DA" w:rsidRDefault="004569DA" w:rsidP="004569DA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преподавателя, под руководством которого выполнена работа (если есть); </w:t>
      </w:r>
    </w:p>
    <w:p w14:paraId="0AB812D3" w14:textId="77777777" w:rsidR="004569DA" w:rsidRDefault="004569DA" w:rsidP="004569DA">
      <w:pPr>
        <w:numPr>
          <w:ilvl w:val="0"/>
          <w:numId w:val="45"/>
        </w:numPr>
        <w:suppressAutoHyphens/>
        <w:spacing w:after="0" w:line="100" w:lineRule="atLeast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номинация, в которой участвует конкурсная работа.</w:t>
      </w:r>
    </w:p>
    <w:p w14:paraId="52B6EF4F" w14:textId="77777777" w:rsidR="004569DA" w:rsidRDefault="004569DA" w:rsidP="004569DA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4.3.2. конкурсная работа электронном виде;</w:t>
      </w:r>
    </w:p>
    <w:p w14:paraId="4F078E8D" w14:textId="77777777" w:rsidR="004569DA" w:rsidRDefault="004569DA" w:rsidP="004569DA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4.3.3. согласие законного представителя на обработку персональных данных и публикацию конкурсной работы.</w:t>
      </w:r>
    </w:p>
    <w:p w14:paraId="6FF4A3CB" w14:textId="77777777" w:rsidR="004569DA" w:rsidRPr="007001FF" w:rsidRDefault="004569DA" w:rsidP="004569D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001FF">
        <w:rPr>
          <w:rFonts w:ascii="Times New Roman" w:hAnsi="Times New Roman" w:cs="Times New Roman"/>
          <w:sz w:val="24"/>
          <w:szCs w:val="24"/>
        </w:rPr>
        <w:t xml:space="preserve">Документы высылаются куратору Конкурса на электронный адрес: </w:t>
      </w:r>
      <w:hyperlink r:id="rId16" w:history="1">
        <w:r w:rsidRPr="007001FF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  <w:lang w:eastAsia="ar-SA"/>
          </w:rPr>
          <w:t>pred.fin.gram.sosh2@yandex.ru</w:t>
        </w:r>
      </w:hyperlink>
      <w:r w:rsidRPr="007001FF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7001FF">
        <w:rPr>
          <w:rFonts w:ascii="Times New Roman" w:hAnsi="Times New Roman" w:cs="Times New Roman"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sz w:val="24"/>
          <w:szCs w:val="24"/>
        </w:rPr>
        <w:t>до 24 апреля 2023</w:t>
      </w:r>
      <w:r w:rsidRPr="007001FF">
        <w:rPr>
          <w:rFonts w:ascii="Times New Roman" w:hAnsi="Times New Roman" w:cs="Times New Roman"/>
          <w:sz w:val="24"/>
          <w:szCs w:val="24"/>
        </w:rPr>
        <w:t xml:space="preserve"> года, с пометкой «конкурс МИР ФИНАНСОВ», в ответ на ваше письмо обязательно должно быть подтверждение, если этого не произошло, уточняйте у координатора по телефону.</w:t>
      </w:r>
    </w:p>
    <w:p w14:paraId="173C8428" w14:textId="77777777" w:rsidR="004569DA" w:rsidRDefault="004569DA" w:rsidP="004569DA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4.5. Информация об организации и проведении Конкурса размещена на электронных порталах:</w:t>
      </w:r>
      <w:r w:rsidRPr="001C655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2F2A07">
          <w:rPr>
            <w:rStyle w:val="aa"/>
            <w:rFonts w:ascii="Times New Roman" w:hAnsi="Times New Roman" w:cs="Times New Roman"/>
            <w:sz w:val="24"/>
            <w:szCs w:val="24"/>
          </w:rPr>
          <w:t xml:space="preserve">Сообщество педагогов по ФГ Томской области в группе ВК 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VLFin</w:t>
        </w:r>
      </w:hyperlink>
      <w:r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МКОУ «Шегарская СОШ №2» на странице Представительства по финансовой грамотности </w:t>
      </w:r>
      <w:hyperlink r:id="rId18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http://sheg-school2.edu.tomsk.ru/predstavitelstvo-regionalnogo-tsentra-finansovoj-gramotnosti-v-shegarskom-rajone/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группах в социальных сетях.</w:t>
      </w:r>
    </w:p>
    <w:p w14:paraId="07A6AB1B" w14:textId="77777777" w:rsidR="004569DA" w:rsidRDefault="004569DA" w:rsidP="004569DA">
      <w:pPr>
        <w:spacing w:after="0" w:line="100" w:lineRule="atLeast"/>
        <w:jc w:val="both"/>
      </w:pPr>
    </w:p>
    <w:p w14:paraId="1FFEE39B" w14:textId="77777777" w:rsidR="004569DA" w:rsidRDefault="004569DA" w:rsidP="004569DA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5. Определение победителей и награждение</w:t>
      </w:r>
    </w:p>
    <w:p w14:paraId="106E7F03" w14:textId="77777777" w:rsidR="004569DA" w:rsidRDefault="004569DA" w:rsidP="004569DA">
      <w:pPr>
        <w:pStyle w:val="af2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5.1. На конкурс принимаются рисунки, выполненные в любой технике (акварель, масло, графика и другие техники), формат А3 и А4 в электронном варианте (любой формат изображения).</w:t>
      </w:r>
    </w:p>
    <w:p w14:paraId="7A0B576D" w14:textId="77777777" w:rsidR="004569DA" w:rsidRDefault="004569DA" w:rsidP="004569DA">
      <w:pPr>
        <w:pStyle w:val="af2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5.2. Критерии оценки: </w:t>
      </w:r>
    </w:p>
    <w:p w14:paraId="2025D96D" w14:textId="77777777" w:rsidR="004569DA" w:rsidRDefault="004569DA" w:rsidP="004569DA">
      <w:pPr>
        <w:pStyle w:val="31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соответствие тематике;</w:t>
      </w:r>
    </w:p>
    <w:p w14:paraId="6712E291" w14:textId="77777777" w:rsidR="004569DA" w:rsidRDefault="004569DA" w:rsidP="004569DA">
      <w:pPr>
        <w:pStyle w:val="31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содержательное наполнение работы;</w:t>
      </w:r>
    </w:p>
    <w:p w14:paraId="5A8AC8D0" w14:textId="77777777" w:rsidR="004569DA" w:rsidRDefault="004569DA" w:rsidP="004569DA">
      <w:pPr>
        <w:pStyle w:val="31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соответствие возрастной номинации (самостоятельность выполнения работы); </w:t>
      </w:r>
    </w:p>
    <w:p w14:paraId="1946C23C" w14:textId="77777777" w:rsidR="004569DA" w:rsidRDefault="004569DA" w:rsidP="004569DA">
      <w:pPr>
        <w:pStyle w:val="31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эстетичность и художественная выразительность;</w:t>
      </w:r>
    </w:p>
    <w:p w14:paraId="4A963623" w14:textId="77777777" w:rsidR="004569DA" w:rsidRDefault="004569DA" w:rsidP="004569DA">
      <w:pPr>
        <w:pStyle w:val="31"/>
        <w:numPr>
          <w:ilvl w:val="0"/>
          <w:numId w:val="44"/>
        </w:numPr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оригинальность творческого замысла и решения.</w:t>
      </w:r>
    </w:p>
    <w:p w14:paraId="7FA7BB59" w14:textId="77777777" w:rsidR="004569DA" w:rsidRDefault="004569DA" w:rsidP="004569DA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Победители конкурса определяются в каждой номинации (1, 2, 3 место) и награждаются Дипломами; участники, не занявшие призовых мест, получают сертификат участника. </w:t>
      </w:r>
    </w:p>
    <w:p w14:paraId="60CB2EFB" w14:textId="77777777" w:rsidR="004569DA" w:rsidRDefault="004569DA" w:rsidP="004569DA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5.4. Для всех номинаций на усмотрение жюри устанавливается один «Гран-при» - лучшая работа среди всех номинаций.</w:t>
      </w:r>
    </w:p>
    <w:p w14:paraId="6DD63184" w14:textId="77777777" w:rsidR="004569DA" w:rsidRDefault="004569DA" w:rsidP="004569DA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5.5. Все наградные материалы Конкурса готовятся в электронном варианте и размещаются на официальной странице Представительства по финансовой грамотности </w:t>
      </w:r>
      <w:hyperlink r:id="rId19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http://sheg-school2.edu.tomsk.ru/predstavitelstvo-regionalnogo-tsentra-finansovoj-gramotnosti-v-shegarskom-rajone/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D368917" w14:textId="77777777" w:rsidR="004569DA" w:rsidRDefault="004569DA" w:rsidP="004569DA">
      <w:pPr>
        <w:spacing w:after="0" w:line="27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5.6. Педагоги, подготовившие победителей и призёров Конкурса, будут отмечены Благодарностями организаторов.</w:t>
      </w:r>
    </w:p>
    <w:p w14:paraId="4036262D" w14:textId="77777777" w:rsidR="004569DA" w:rsidRDefault="004569DA" w:rsidP="004569D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A4">
        <w:rPr>
          <w:rFonts w:ascii="Times New Roman" w:hAnsi="Times New Roman" w:cs="Times New Roman"/>
          <w:b/>
          <w:sz w:val="24"/>
          <w:szCs w:val="24"/>
        </w:rPr>
        <w:t>Оргкомитет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863589F" w14:textId="77777777" w:rsidR="004569DA" w:rsidRPr="004C51A4" w:rsidRDefault="004569DA" w:rsidP="004569DA">
      <w:pPr>
        <w:pStyle w:val="af2"/>
        <w:numPr>
          <w:ilvl w:val="0"/>
          <w:numId w:val="48"/>
        </w:numPr>
        <w:spacing w:after="0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r w:rsidRPr="004C51A4">
        <w:rPr>
          <w:rFonts w:ascii="Times New Roman" w:hAnsi="Times New Roman"/>
          <w:sz w:val="24"/>
          <w:szCs w:val="24"/>
        </w:rPr>
        <w:t xml:space="preserve">Региональный центр финансовой грамотности ТО: Киселева Анна Валериевна,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отдела координации образовательных проектов</w:t>
      </w:r>
      <w:r w:rsidRPr="004C51A4">
        <w:rPr>
          <w:rFonts w:ascii="Times New Roman" w:hAnsi="Times New Roman"/>
          <w:sz w:val="24"/>
          <w:szCs w:val="24"/>
          <w:shd w:val="clear" w:color="auto" w:fill="FFFFFF"/>
        </w:rPr>
        <w:t xml:space="preserve"> РЦФГ ТО,</w:t>
      </w:r>
      <w:r w:rsidRPr="004C51A4">
        <w:rPr>
          <w:rFonts w:ascii="Times New Roman" w:hAnsi="Times New Roman"/>
          <w:sz w:val="24"/>
          <w:szCs w:val="24"/>
        </w:rPr>
        <w:t xml:space="preserve"> телефон 8 </w:t>
      </w:r>
      <w:r w:rsidRPr="004C51A4"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(3822) 716-797</w:t>
      </w:r>
      <w:r w:rsidRPr="004C51A4">
        <w:rPr>
          <w:rFonts w:ascii="Times New Roman" w:hAnsi="Times New Roman"/>
          <w:sz w:val="24"/>
          <w:szCs w:val="24"/>
          <w:shd w:val="clear" w:color="auto" w:fill="FFFFFF"/>
        </w:rPr>
        <w:t> (доб. 2563),</w:t>
      </w:r>
      <w:r w:rsidRPr="004C51A4">
        <w:rPr>
          <w:rFonts w:ascii="Times New Roman" w:hAnsi="Times New Roman"/>
          <w:sz w:val="24"/>
          <w:szCs w:val="24"/>
        </w:rPr>
        <w:t xml:space="preserve"> эл. почта: </w:t>
      </w:r>
      <w:hyperlink r:id="rId20" w:history="1"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kav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@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vlfin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</w:rPr>
          <w:t>.</w:t>
        </w:r>
        <w:r w:rsidRPr="004C51A4">
          <w:rPr>
            <w:rStyle w:val="aa"/>
            <w:rFonts w:ascii="Times New Roman" w:hAnsi="Times New Roman"/>
            <w:color w:val="2E74B5" w:themeColor="accent5" w:themeShade="BF"/>
            <w:sz w:val="24"/>
            <w:szCs w:val="24"/>
            <w:lang w:val="en-US"/>
          </w:rPr>
          <w:t>ru</w:t>
        </w:r>
      </w:hyperlink>
    </w:p>
    <w:p w14:paraId="164BC885" w14:textId="77777777" w:rsidR="004569DA" w:rsidRDefault="004569DA" w:rsidP="004569DA">
      <w:pPr>
        <w:pStyle w:val="12"/>
        <w:spacing w:after="0" w:line="100" w:lineRule="atLeast"/>
        <w:ind w:left="295"/>
        <w:jc w:val="both"/>
        <w:rPr>
          <w:rFonts w:ascii="Times New Roman" w:hAnsi="Times New Roman"/>
          <w:sz w:val="24"/>
          <w:szCs w:val="24"/>
        </w:rPr>
      </w:pPr>
    </w:p>
    <w:p w14:paraId="74585A6C" w14:textId="77777777" w:rsidR="004569DA" w:rsidRPr="001C6550" w:rsidRDefault="004569DA" w:rsidP="004569DA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50">
        <w:rPr>
          <w:rFonts w:ascii="Times New Roman" w:hAnsi="Times New Roman" w:cs="Times New Roman"/>
          <w:b/>
          <w:sz w:val="24"/>
          <w:szCs w:val="24"/>
        </w:rPr>
        <w:t>Контактн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1C65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лицо</w:t>
      </w:r>
      <w:r w:rsidRPr="001C6550">
        <w:rPr>
          <w:rFonts w:ascii="Times New Roman" w:hAnsi="Times New Roman" w:cs="Times New Roman"/>
          <w:b/>
          <w:sz w:val="24"/>
          <w:szCs w:val="24"/>
        </w:rPr>
        <w:t>:</w:t>
      </w:r>
    </w:p>
    <w:p w14:paraId="7C91E5B4" w14:textId="77777777" w:rsidR="004569DA" w:rsidRPr="00154E7D" w:rsidRDefault="004569DA" w:rsidP="004569DA">
      <w:pPr>
        <w:pStyle w:val="af2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54E7D">
        <w:rPr>
          <w:rFonts w:ascii="Times New Roman" w:hAnsi="Times New Roman"/>
          <w:sz w:val="24"/>
          <w:szCs w:val="24"/>
        </w:rPr>
        <w:t xml:space="preserve">Трипольская Лилия Сергеевна, координатор Конкурса, руководитель представительства РЦФГ в Шегарском районе, МКОУ «Шегарская СОШ №2». Телефон: 89069582743 (подключен </w:t>
      </w:r>
      <w:r w:rsidRPr="00154E7D">
        <w:rPr>
          <w:rFonts w:ascii="Times New Roman" w:hAnsi="Times New Roman"/>
          <w:sz w:val="24"/>
          <w:szCs w:val="24"/>
          <w:lang w:val="en-US"/>
        </w:rPr>
        <w:t>WhatsApp</w:t>
      </w:r>
      <w:r w:rsidRPr="00154E7D">
        <w:rPr>
          <w:rFonts w:ascii="Times New Roman" w:hAnsi="Times New Roman"/>
          <w:sz w:val="24"/>
          <w:szCs w:val="24"/>
        </w:rPr>
        <w:t xml:space="preserve">), эл. почта: </w:t>
      </w:r>
      <w:hyperlink r:id="rId21" w:history="1"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pred.fin.gram.sosh2@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 w:eastAsia="ar-SA"/>
          </w:rPr>
          <w:t>yandex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.</w:t>
        </w:r>
        <w:r w:rsidRPr="00154E7D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 w:eastAsia="ar-SA"/>
          </w:rPr>
          <w:t>ru</w:t>
        </w:r>
      </w:hyperlink>
      <w:r w:rsidRPr="00154E7D">
        <w:rPr>
          <w:rFonts w:ascii="Arial" w:hAnsi="Arial" w:cs="Arial"/>
          <w:color w:val="9397AD"/>
          <w:sz w:val="21"/>
          <w:szCs w:val="21"/>
          <w:shd w:val="clear" w:color="auto" w:fill="FFFFFF"/>
        </w:rPr>
        <w:t xml:space="preserve"> </w:t>
      </w:r>
      <w:r w:rsidRPr="00154E7D">
        <w:rPr>
          <w:rFonts w:ascii="Times New Roman" w:hAnsi="Times New Roman"/>
          <w:sz w:val="24"/>
          <w:szCs w:val="24"/>
        </w:rPr>
        <w:t xml:space="preserve"> </w:t>
      </w:r>
    </w:p>
    <w:p w14:paraId="04262FFE" w14:textId="77777777" w:rsidR="004569DA" w:rsidRPr="00C53A40" w:rsidRDefault="004569DA" w:rsidP="004569DA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 w:rsidRPr="00C53A40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14:paraId="480BD1A7" w14:textId="77777777" w:rsidR="004569DA" w:rsidRDefault="004569DA" w:rsidP="004569D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14:paraId="0876DE38" w14:textId="77777777" w:rsidR="004569DA" w:rsidRDefault="004569DA" w:rsidP="004569DA">
      <w:pPr>
        <w:autoSpaceDE w:val="0"/>
        <w:spacing w:after="0"/>
        <w:jc w:val="center"/>
      </w:pPr>
      <w:r>
        <w:rPr>
          <w:rFonts w:ascii="Times New Roman" w:hAnsi="Times New Roman" w:cs="Times New Roman"/>
          <w:color w:val="171717"/>
          <w:sz w:val="24"/>
          <w:szCs w:val="24"/>
        </w:rPr>
        <w:t xml:space="preserve">открытого конкурса рисунков по финансовой грамотности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5337C90F" w14:textId="77777777" w:rsidR="004569DA" w:rsidRDefault="004569DA" w:rsidP="004569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2"/>
        <w:gridCol w:w="4683"/>
      </w:tblGrid>
      <w:tr w:rsidR="004569DA" w14:paraId="3D5CFF1E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1F90" w14:textId="77777777" w:rsidR="004569DA" w:rsidRDefault="004569DA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AC5C" w14:textId="77777777" w:rsidR="004569DA" w:rsidRDefault="004569DA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9DA" w14:paraId="2AC1C8EC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F67E" w14:textId="77777777" w:rsidR="004569DA" w:rsidRDefault="004569DA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1C63" w14:textId="77777777" w:rsidR="004569DA" w:rsidRDefault="004569DA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9DA" w14:paraId="335A8387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E019" w14:textId="77777777" w:rsidR="004569DA" w:rsidRDefault="004569DA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FB2A" w14:textId="77777777" w:rsidR="004569DA" w:rsidRDefault="004569DA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9DA" w14:paraId="0CF1B871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A2E4" w14:textId="77777777" w:rsidR="004569DA" w:rsidRDefault="004569DA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DE4B" w14:textId="77777777" w:rsidR="004569DA" w:rsidRDefault="004569DA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9DA" w14:paraId="0745B076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8EAF" w14:textId="77777777" w:rsidR="004569DA" w:rsidRDefault="004569DA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9BED" w14:textId="77777777" w:rsidR="004569DA" w:rsidRDefault="004569DA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9DA" w14:paraId="4E77D5D1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5EC9" w14:textId="77777777" w:rsidR="004569DA" w:rsidRDefault="004569DA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F62B" w14:textId="77777777" w:rsidR="004569DA" w:rsidRDefault="004569DA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69DA" w14:paraId="1DE99CD6" w14:textId="77777777" w:rsidTr="00602912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990D" w14:textId="77777777" w:rsidR="004569DA" w:rsidRDefault="004569DA" w:rsidP="0060291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77AB" w14:textId="77777777" w:rsidR="004569DA" w:rsidRDefault="004569DA" w:rsidP="00602912">
            <w:pPr>
              <w:snapToGrid w:val="0"/>
              <w:spacing w:after="0" w:line="10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6327CAF" w14:textId="77777777" w:rsidR="004569DA" w:rsidRDefault="004569DA" w:rsidP="004569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E60F3A" w14:textId="77777777" w:rsidR="004569DA" w:rsidRDefault="004569DA" w:rsidP="004569DA">
      <w:pPr>
        <w:pageBreakBefore/>
        <w:jc w:val="right"/>
      </w:pPr>
      <w:r w:rsidRPr="00C53A4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 к Положению</w:t>
      </w:r>
    </w:p>
    <w:p w14:paraId="09E3131E" w14:textId="77777777" w:rsidR="004569DA" w:rsidRDefault="004569DA" w:rsidP="004569DA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14:paraId="676120DD" w14:textId="77777777" w:rsidR="004569DA" w:rsidRDefault="004569DA" w:rsidP="004569DA">
      <w:pPr>
        <w:autoSpaceDE w:val="0"/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 xml:space="preserve">законного представителя участника </w:t>
      </w:r>
      <w:r>
        <w:rPr>
          <w:rFonts w:ascii="Times New Roman" w:hAnsi="Times New Roman" w:cs="Times New Roman"/>
          <w:color w:val="171717"/>
          <w:sz w:val="24"/>
          <w:szCs w:val="24"/>
        </w:rPr>
        <w:t xml:space="preserve">открытого конкурса рисунков по финансовой грамотности </w:t>
      </w:r>
      <w:r>
        <w:rPr>
          <w:rFonts w:ascii="Times New Roman" w:hAnsi="Times New Roman" w:cs="Times New Roman"/>
          <w:b/>
          <w:sz w:val="24"/>
          <w:szCs w:val="24"/>
        </w:rPr>
        <w:t>«МИР ФИНАНСОВ»</w:t>
      </w:r>
    </w:p>
    <w:p w14:paraId="1436BC9E" w14:textId="77777777" w:rsidR="004569DA" w:rsidRDefault="004569DA" w:rsidP="004569DA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12EEB651" w14:textId="77777777" w:rsidR="004569DA" w:rsidRDefault="004569DA" w:rsidP="004569D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Я,________________________________________________________________________________________________,</w:t>
      </w:r>
    </w:p>
    <w:p w14:paraId="6AD50EC0" w14:textId="77777777" w:rsidR="004569DA" w:rsidRDefault="004569DA" w:rsidP="004569DA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14:paraId="0AA3C6FA" w14:textId="77777777" w:rsidR="004569DA" w:rsidRDefault="004569DA" w:rsidP="004569D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ПАСПОРТ_серия ______________№____________________________________</w:t>
      </w:r>
      <w:r w:rsidRP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 (когда, кем) _____________,</w:t>
      </w:r>
    </w:p>
    <w:p w14:paraId="48151599" w14:textId="77777777" w:rsidR="004569DA" w:rsidRDefault="004569DA" w:rsidP="0045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(вид документа, удостоверяющего личность)</w:t>
      </w:r>
      <w:r w:rsidRPr="00785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BEA71EF" w14:textId="77777777" w:rsidR="004569DA" w:rsidRDefault="004569DA" w:rsidP="0045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 проживающий (- ая) по адресу ________________</w:t>
      </w:r>
    </w:p>
    <w:p w14:paraId="1C21D87C" w14:textId="77777777" w:rsidR="004569DA" w:rsidRDefault="004569DA" w:rsidP="004569D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 являясь законным представителем</w:t>
      </w:r>
    </w:p>
    <w:p w14:paraId="597ACDDC" w14:textId="77777777" w:rsidR="004569DA" w:rsidRDefault="004569DA" w:rsidP="004569D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несовершеннолетнего _______________________________________________________________________________,</w:t>
      </w:r>
    </w:p>
    <w:p w14:paraId="57384F55" w14:textId="77777777" w:rsidR="004569DA" w:rsidRDefault="004569DA" w:rsidP="004569DA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</w:t>
      </w:r>
    </w:p>
    <w:p w14:paraId="264844A0" w14:textId="77777777" w:rsidR="004569DA" w:rsidRDefault="004569DA" w:rsidP="004569D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 ______________________________, проживающей(его) по адресу: ____________________________</w:t>
      </w:r>
    </w:p>
    <w:p w14:paraId="3D7D724F" w14:textId="77777777" w:rsidR="004569DA" w:rsidRDefault="004569DA" w:rsidP="004569D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</w:p>
    <w:p w14:paraId="109725C8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пунктом 4 статьи 9 Федерального закона от 27.07.2006 № 152-ФЗ «О</w:t>
      </w:r>
    </w:p>
    <w:p w14:paraId="11911E69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персональных данных» даю согласие оператору Всероссийского конкурса сочинений (далее –</w:t>
      </w:r>
    </w:p>
    <w:p w14:paraId="074850D4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Конкурс) – муниципальному казённому общеобразовательному учреждению «Шегарская средняя общеобразовательная школа №2», расположенному по адресу: 636131, Томская область, село Мельниково, улица Садовая 28,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7C518EB5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14:paraId="5FDCB0B6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фамилия, имя, отчество;</w:t>
      </w:r>
    </w:p>
    <w:p w14:paraId="307412CE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дата рождения;</w:t>
      </w:r>
    </w:p>
    <w:p w14:paraId="700236C2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название образовательной организации, в которой обучается участник;</w:t>
      </w:r>
    </w:p>
    <w:p w14:paraId="1FFBAD16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класс (курс) обучения;</w:t>
      </w:r>
    </w:p>
    <w:p w14:paraId="152BDB2B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почтовый адрес с индексом;</w:t>
      </w:r>
    </w:p>
    <w:p w14:paraId="4E83C09C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электронная почта (участника/родителей/законных представителей);</w:t>
      </w:r>
    </w:p>
    <w:p w14:paraId="2F80FF28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номер телефона (участника/родителей/законных представителей);</w:t>
      </w:r>
    </w:p>
    <w:p w14:paraId="02C97D3F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иная информация, относящаяся к личности участника;</w:t>
      </w:r>
    </w:p>
    <w:p w14:paraId="06D699F4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фото- и видеоизображение.</w:t>
      </w:r>
    </w:p>
    <w:p w14:paraId="71DCE4BB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Размещение в общедоступных источниках, в том числе в информационно- телекоммуникационной сети «Интернет» следующих персональных данных:</w:t>
      </w:r>
    </w:p>
    <w:p w14:paraId="423FC885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фамилия, имя, отчество;</w:t>
      </w:r>
    </w:p>
    <w:p w14:paraId="23FC64EB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название образовательной организации, в которой обучается участник;</w:t>
      </w:r>
    </w:p>
    <w:p w14:paraId="24B8539B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класс обучения;</w:t>
      </w:r>
    </w:p>
    <w:p w14:paraId="4E6C18AE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иная информация, относящаяся к личности участника;</w:t>
      </w:r>
    </w:p>
    <w:p w14:paraId="23FBADF8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фото- и видеоизображение.</w:t>
      </w:r>
    </w:p>
    <w:p w14:paraId="094DC602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 и передача третьим лицам персональных данных осуществляется в целях:</w:t>
      </w:r>
    </w:p>
    <w:p w14:paraId="07B1F613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организации, проведения и популяризации Конкурса;</w:t>
      </w:r>
    </w:p>
    <w:p w14:paraId="5139E4FC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35126639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1DE867E9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7E708E4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обеспечения соблюдения законов и иных нормативных правовых актов Российской Федерации.</w:t>
      </w:r>
    </w:p>
    <w:p w14:paraId="754D1C52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______________________________________________________________________________</w:t>
      </w:r>
    </w:p>
    <w:p w14:paraId="2A445B9E" w14:textId="77777777" w:rsidR="004569DA" w:rsidRDefault="004569DA" w:rsidP="004569DA">
      <w:pPr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</w:t>
      </w:r>
    </w:p>
    <w:p w14:paraId="1B7B908C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 вправе в необходимом объёме раскрывать для совершения вышеуказанных действий информацию о несовершеннолетнем _____________________________________________________________________________</w:t>
      </w:r>
    </w:p>
    <w:p w14:paraId="6E64FDA9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(включая персональные данные) таким третьим лицам.</w:t>
      </w:r>
    </w:p>
    <w:p w14:paraId="33641C14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22960375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дата</w:t>
      </w:r>
    </w:p>
    <w:p w14:paraId="700F7153" w14:textId="77777777" w:rsidR="004569DA" w:rsidRDefault="004569DA" w:rsidP="004569DA">
      <w:pPr>
        <w:shd w:val="clear" w:color="auto" w:fill="FFFFFF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 подпись</w:t>
      </w:r>
    </w:p>
    <w:p w14:paraId="6F39AC37" w14:textId="0305ADB7" w:rsidR="00C9420A" w:rsidRPr="00431483" w:rsidRDefault="004569DA" w:rsidP="004569DA">
      <w:p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 расшифровка подписи</w:t>
      </w:r>
    </w:p>
    <w:sectPr w:rsidR="00C9420A" w:rsidRPr="00431483" w:rsidSect="00154E7D">
      <w:headerReference w:type="default" r:id="rId22"/>
      <w:pgSz w:w="11906" w:h="16838"/>
      <w:pgMar w:top="993" w:right="424" w:bottom="568" w:left="15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1F77" w14:textId="77777777" w:rsidR="000439B1" w:rsidRDefault="000439B1" w:rsidP="00D971FE">
      <w:pPr>
        <w:spacing w:after="0" w:line="240" w:lineRule="auto"/>
      </w:pPr>
      <w:r>
        <w:separator/>
      </w:r>
    </w:p>
  </w:endnote>
  <w:endnote w:type="continuationSeparator" w:id="0">
    <w:p w14:paraId="488847E0" w14:textId="77777777" w:rsidR="000439B1" w:rsidRDefault="000439B1" w:rsidP="00D9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B01D" w14:textId="77777777" w:rsidR="0073274E" w:rsidRDefault="007327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3AA1" w14:textId="77777777" w:rsidR="0073274E" w:rsidRDefault="007327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8779" w14:textId="77777777" w:rsidR="0073274E" w:rsidRDefault="00732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6C0F" w14:textId="77777777" w:rsidR="000439B1" w:rsidRDefault="000439B1" w:rsidP="00D971FE">
      <w:pPr>
        <w:spacing w:after="0" w:line="240" w:lineRule="auto"/>
      </w:pPr>
      <w:r>
        <w:separator/>
      </w:r>
    </w:p>
  </w:footnote>
  <w:footnote w:type="continuationSeparator" w:id="0">
    <w:p w14:paraId="2E98FE52" w14:textId="77777777" w:rsidR="000439B1" w:rsidRDefault="000439B1" w:rsidP="00D9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5FE3" w14:textId="77777777" w:rsidR="0073274E" w:rsidRDefault="007327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616" w14:textId="77777777" w:rsidR="00D971FE" w:rsidRDefault="00D971F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90A0F28" wp14:editId="21F45616">
          <wp:simplePos x="0" y="0"/>
          <wp:positionH relativeFrom="page">
            <wp:posOffset>228600</wp:posOffset>
          </wp:positionH>
          <wp:positionV relativeFrom="paragraph">
            <wp:posOffset>-440690</wp:posOffset>
          </wp:positionV>
          <wp:extent cx="7096760" cy="10353675"/>
          <wp:effectExtent l="0" t="0" r="8890" b="952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760" cy="1035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26B3" w14:textId="77777777" w:rsidR="0073274E" w:rsidRDefault="0073274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88BD" w14:textId="77777777" w:rsidR="005B5B98" w:rsidRDefault="005B5B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4D64619"/>
    <w:multiLevelType w:val="hybridMultilevel"/>
    <w:tmpl w:val="54A24FD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B491B"/>
    <w:multiLevelType w:val="hybridMultilevel"/>
    <w:tmpl w:val="CFC09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F6466C"/>
    <w:multiLevelType w:val="hybridMultilevel"/>
    <w:tmpl w:val="CB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A5A88"/>
    <w:multiLevelType w:val="multilevel"/>
    <w:tmpl w:val="C7C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71527"/>
    <w:multiLevelType w:val="hybridMultilevel"/>
    <w:tmpl w:val="E3DA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537E3"/>
    <w:multiLevelType w:val="hybridMultilevel"/>
    <w:tmpl w:val="8374933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51B6D"/>
    <w:multiLevelType w:val="hybridMultilevel"/>
    <w:tmpl w:val="A814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A1E0F"/>
    <w:multiLevelType w:val="multilevel"/>
    <w:tmpl w:val="DA628B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8076C"/>
    <w:multiLevelType w:val="hybridMultilevel"/>
    <w:tmpl w:val="C116F2E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A76C7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643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67216C2"/>
    <w:multiLevelType w:val="multilevel"/>
    <w:tmpl w:val="4CB4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1F74DA"/>
    <w:multiLevelType w:val="hybridMultilevel"/>
    <w:tmpl w:val="0BE6F61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7718A"/>
    <w:multiLevelType w:val="hybridMultilevel"/>
    <w:tmpl w:val="FA5419B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011E3"/>
    <w:multiLevelType w:val="hybridMultilevel"/>
    <w:tmpl w:val="B5DC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B76B3D"/>
    <w:multiLevelType w:val="hybridMultilevel"/>
    <w:tmpl w:val="896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94252"/>
    <w:multiLevelType w:val="hybridMultilevel"/>
    <w:tmpl w:val="2A149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E6A57"/>
    <w:multiLevelType w:val="hybridMultilevel"/>
    <w:tmpl w:val="A3E899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5F34D7"/>
    <w:multiLevelType w:val="hybridMultilevel"/>
    <w:tmpl w:val="AC386D8A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BB1E3B"/>
    <w:multiLevelType w:val="multilevel"/>
    <w:tmpl w:val="EF7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D07AC5"/>
    <w:multiLevelType w:val="hybridMultilevel"/>
    <w:tmpl w:val="4E2C6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27E91"/>
    <w:multiLevelType w:val="hybridMultilevel"/>
    <w:tmpl w:val="08561220"/>
    <w:lvl w:ilvl="0" w:tplc="5BAA1176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24799"/>
    <w:multiLevelType w:val="hybridMultilevel"/>
    <w:tmpl w:val="FC1E94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65DB0"/>
    <w:multiLevelType w:val="hybridMultilevel"/>
    <w:tmpl w:val="E134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42B6A"/>
    <w:multiLevelType w:val="hybridMultilevel"/>
    <w:tmpl w:val="F68624FA"/>
    <w:lvl w:ilvl="0" w:tplc="A4944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DE6337"/>
    <w:multiLevelType w:val="hybridMultilevel"/>
    <w:tmpl w:val="F5CAD6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B6D0DF0"/>
    <w:multiLevelType w:val="hybridMultilevel"/>
    <w:tmpl w:val="C884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FB5"/>
    <w:multiLevelType w:val="hybridMultilevel"/>
    <w:tmpl w:val="F14C9B5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85103"/>
    <w:multiLevelType w:val="hybridMultilevel"/>
    <w:tmpl w:val="E34C80C0"/>
    <w:lvl w:ilvl="0" w:tplc="68143AC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AE54FB"/>
    <w:multiLevelType w:val="hybridMultilevel"/>
    <w:tmpl w:val="E1CCDA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 w15:restartNumberingAfterBreak="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5"/>
  </w:num>
  <w:num w:numId="4">
    <w:abstractNumId w:val="15"/>
  </w:num>
  <w:num w:numId="5">
    <w:abstractNumId w:val="18"/>
  </w:num>
  <w:num w:numId="6">
    <w:abstractNumId w:val="39"/>
  </w:num>
  <w:num w:numId="7">
    <w:abstractNumId w:val="46"/>
  </w:num>
  <w:num w:numId="8">
    <w:abstractNumId w:val="32"/>
  </w:num>
  <w:num w:numId="9">
    <w:abstractNumId w:val="10"/>
  </w:num>
  <w:num w:numId="10">
    <w:abstractNumId w:val="36"/>
  </w:num>
  <w:num w:numId="11">
    <w:abstractNumId w:val="6"/>
  </w:num>
  <w:num w:numId="12">
    <w:abstractNumId w:val="44"/>
  </w:num>
  <w:num w:numId="13">
    <w:abstractNumId w:val="30"/>
  </w:num>
  <w:num w:numId="14">
    <w:abstractNumId w:val="34"/>
  </w:num>
  <w:num w:numId="15">
    <w:abstractNumId w:val="31"/>
  </w:num>
  <w:num w:numId="16">
    <w:abstractNumId w:val="27"/>
  </w:num>
  <w:num w:numId="17">
    <w:abstractNumId w:val="9"/>
  </w:num>
  <w:num w:numId="18">
    <w:abstractNumId w:val="4"/>
  </w:num>
  <w:num w:numId="19">
    <w:abstractNumId w:val="26"/>
  </w:num>
  <w:num w:numId="20">
    <w:abstractNumId w:val="22"/>
  </w:num>
  <w:num w:numId="21">
    <w:abstractNumId w:val="16"/>
  </w:num>
  <w:num w:numId="22">
    <w:abstractNumId w:val="42"/>
  </w:num>
  <w:num w:numId="23">
    <w:abstractNumId w:val="47"/>
  </w:num>
  <w:num w:numId="24">
    <w:abstractNumId w:val="5"/>
  </w:num>
  <w:num w:numId="25">
    <w:abstractNumId w:val="14"/>
  </w:num>
  <w:num w:numId="26">
    <w:abstractNumId w:val="21"/>
  </w:num>
  <w:num w:numId="27">
    <w:abstractNumId w:val="19"/>
  </w:num>
  <w:num w:numId="28">
    <w:abstractNumId w:val="13"/>
  </w:num>
  <w:num w:numId="29">
    <w:abstractNumId w:val="11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7"/>
  </w:num>
  <w:num w:numId="33">
    <w:abstractNumId w:val="40"/>
  </w:num>
  <w:num w:numId="34">
    <w:abstractNumId w:val="28"/>
  </w:num>
  <w:num w:numId="35">
    <w:abstractNumId w:val="25"/>
  </w:num>
  <w:num w:numId="36">
    <w:abstractNumId w:val="24"/>
  </w:num>
  <w:num w:numId="37">
    <w:abstractNumId w:val="38"/>
  </w:num>
  <w:num w:numId="38">
    <w:abstractNumId w:val="29"/>
  </w:num>
  <w:num w:numId="39">
    <w:abstractNumId w:val="1"/>
  </w:num>
  <w:num w:numId="40">
    <w:abstractNumId w:val="41"/>
  </w:num>
  <w:num w:numId="41">
    <w:abstractNumId w:val="12"/>
  </w:num>
  <w:num w:numId="42">
    <w:abstractNumId w:val="8"/>
  </w:num>
  <w:num w:numId="43">
    <w:abstractNumId w:val="43"/>
  </w:num>
  <w:num w:numId="44">
    <w:abstractNumId w:val="0"/>
  </w:num>
  <w:num w:numId="45">
    <w:abstractNumId w:val="2"/>
  </w:num>
  <w:num w:numId="46">
    <w:abstractNumId w:val="3"/>
  </w:num>
  <w:num w:numId="47">
    <w:abstractNumId w:val="3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FE"/>
    <w:rsid w:val="000439B1"/>
    <w:rsid w:val="00097B61"/>
    <w:rsid w:val="00137BF0"/>
    <w:rsid w:val="0017323E"/>
    <w:rsid w:val="00260FBD"/>
    <w:rsid w:val="002A229E"/>
    <w:rsid w:val="002F2AF8"/>
    <w:rsid w:val="00306787"/>
    <w:rsid w:val="00353A0B"/>
    <w:rsid w:val="003729B8"/>
    <w:rsid w:val="003B32D9"/>
    <w:rsid w:val="004569DA"/>
    <w:rsid w:val="00457370"/>
    <w:rsid w:val="00461FB7"/>
    <w:rsid w:val="00463AED"/>
    <w:rsid w:val="004D680A"/>
    <w:rsid w:val="00512593"/>
    <w:rsid w:val="005309A0"/>
    <w:rsid w:val="00557EB2"/>
    <w:rsid w:val="00587F23"/>
    <w:rsid w:val="005B5B98"/>
    <w:rsid w:val="005F4D53"/>
    <w:rsid w:val="00601759"/>
    <w:rsid w:val="006033AD"/>
    <w:rsid w:val="0062198C"/>
    <w:rsid w:val="00637213"/>
    <w:rsid w:val="00655CFA"/>
    <w:rsid w:val="006A473D"/>
    <w:rsid w:val="006E1880"/>
    <w:rsid w:val="006E78BC"/>
    <w:rsid w:val="0073274E"/>
    <w:rsid w:val="007467C2"/>
    <w:rsid w:val="00790DB3"/>
    <w:rsid w:val="007B12E4"/>
    <w:rsid w:val="007B4F0C"/>
    <w:rsid w:val="00854793"/>
    <w:rsid w:val="008C1A62"/>
    <w:rsid w:val="008F04CE"/>
    <w:rsid w:val="00902A7E"/>
    <w:rsid w:val="0098542C"/>
    <w:rsid w:val="0098651D"/>
    <w:rsid w:val="009A7FBD"/>
    <w:rsid w:val="009C18A9"/>
    <w:rsid w:val="009C3C21"/>
    <w:rsid w:val="009C5C18"/>
    <w:rsid w:val="009E1C7E"/>
    <w:rsid w:val="009E6E3D"/>
    <w:rsid w:val="009F0BB0"/>
    <w:rsid w:val="00A0487B"/>
    <w:rsid w:val="00A214C2"/>
    <w:rsid w:val="00A3344A"/>
    <w:rsid w:val="00A77D5C"/>
    <w:rsid w:val="00B521B4"/>
    <w:rsid w:val="00B634A0"/>
    <w:rsid w:val="00B7498B"/>
    <w:rsid w:val="00B91BA0"/>
    <w:rsid w:val="00B948B2"/>
    <w:rsid w:val="00BE33D1"/>
    <w:rsid w:val="00C1766D"/>
    <w:rsid w:val="00C421C6"/>
    <w:rsid w:val="00C77B78"/>
    <w:rsid w:val="00C9420A"/>
    <w:rsid w:val="00CF14B2"/>
    <w:rsid w:val="00D32E18"/>
    <w:rsid w:val="00D41515"/>
    <w:rsid w:val="00D44AA9"/>
    <w:rsid w:val="00D455BC"/>
    <w:rsid w:val="00D57CA3"/>
    <w:rsid w:val="00D65EB0"/>
    <w:rsid w:val="00D971FE"/>
    <w:rsid w:val="00DC15CE"/>
    <w:rsid w:val="00E0275E"/>
    <w:rsid w:val="00E22BAC"/>
    <w:rsid w:val="00E36469"/>
    <w:rsid w:val="00E63CD4"/>
    <w:rsid w:val="00EC3591"/>
    <w:rsid w:val="00F07B87"/>
    <w:rsid w:val="00F14F45"/>
    <w:rsid w:val="00F21863"/>
    <w:rsid w:val="00F2350A"/>
    <w:rsid w:val="00F3088A"/>
    <w:rsid w:val="00F428DA"/>
    <w:rsid w:val="00F43B99"/>
    <w:rsid w:val="00FA15A2"/>
    <w:rsid w:val="00FB7E1E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7F03D5"/>
  <w15:docId w15:val="{C09929C5-3B98-4DD0-8C4F-F9E9BCE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DE"/>
  </w:style>
  <w:style w:type="paragraph" w:styleId="1">
    <w:name w:val="heading 1"/>
    <w:basedOn w:val="a"/>
    <w:next w:val="a"/>
    <w:link w:val="10"/>
    <w:uiPriority w:val="9"/>
    <w:qFormat/>
    <w:rsid w:val="00A7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30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971FE"/>
  </w:style>
  <w:style w:type="paragraph" w:styleId="a5">
    <w:name w:val="footer"/>
    <w:basedOn w:val="a"/>
    <w:link w:val="a6"/>
    <w:uiPriority w:val="99"/>
    <w:unhideWhenUsed/>
    <w:rsid w:val="00D9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1FE"/>
  </w:style>
  <w:style w:type="paragraph" w:customStyle="1" w:styleId="a7">
    <w:name w:val="Адресные реквизиты"/>
    <w:basedOn w:val="a8"/>
    <w:next w:val="a8"/>
    <w:rsid w:val="00E22BA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22BAC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2BAC"/>
  </w:style>
  <w:style w:type="character" w:styleId="aa">
    <w:name w:val="Hyperlink"/>
    <w:basedOn w:val="a0"/>
    <w:uiPriority w:val="99"/>
    <w:unhideWhenUsed/>
    <w:rsid w:val="00E22B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2BAC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8C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документа"/>
    <w:basedOn w:val="a"/>
    <w:autoRedefine/>
    <w:uiPriority w:val="99"/>
    <w:rsid w:val="008C1A62"/>
    <w:pPr>
      <w:spacing w:after="0" w:line="240" w:lineRule="auto"/>
      <w:ind w:left="-107"/>
      <w:jc w:val="both"/>
    </w:pPr>
    <w:rPr>
      <w:rFonts w:ascii="Times New Roman" w:eastAsia="Times New Roman" w:hAnsi="Times New Roman" w:cs="Times New Roman"/>
      <w:color w:val="171717" w:themeColor="background2" w:themeShade="1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08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 Spacing"/>
    <w:uiPriority w:val="1"/>
    <w:qFormat/>
    <w:rsid w:val="00F308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88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F3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F3088A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A77D5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790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90DB3"/>
    <w:rPr>
      <w:color w:val="954F72" w:themeColor="followedHyperlink"/>
      <w:u w:val="single"/>
    </w:rPr>
  </w:style>
  <w:style w:type="paragraph" w:customStyle="1" w:styleId="vfio">
    <w:name w:val="vfio"/>
    <w:basedOn w:val="a"/>
    <w:rsid w:val="002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ЦФГ текст"/>
    <w:basedOn w:val="a"/>
    <w:qFormat/>
    <w:rsid w:val="00F428DA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paragraph" w:customStyle="1" w:styleId="af5">
    <w:name w:val="Текст в заданном формате"/>
    <w:basedOn w:val="a"/>
    <w:rsid w:val="009C3C21"/>
    <w:pPr>
      <w:suppressAutoHyphens/>
      <w:spacing w:after="0" w:line="240" w:lineRule="auto"/>
      <w:ind w:firstLine="360"/>
    </w:pPr>
    <w:rPr>
      <w:rFonts w:ascii="Courier New" w:eastAsia="NSimSun" w:hAnsi="Courier New" w:cs="Courier New"/>
      <w:sz w:val="20"/>
      <w:szCs w:val="20"/>
      <w:lang w:val="en-US" w:bidi="en-US"/>
    </w:rPr>
  </w:style>
  <w:style w:type="paragraph" w:styleId="af6">
    <w:name w:val="Title"/>
    <w:basedOn w:val="a"/>
    <w:link w:val="af7"/>
    <w:qFormat/>
    <w:rsid w:val="00587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587F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Unresolved Mention"/>
    <w:basedOn w:val="a0"/>
    <w:uiPriority w:val="99"/>
    <w:semiHidden/>
    <w:unhideWhenUsed/>
    <w:rsid w:val="00306787"/>
    <w:rPr>
      <w:color w:val="605E5C"/>
      <w:shd w:val="clear" w:color="auto" w:fill="E1DFDD"/>
    </w:rPr>
  </w:style>
  <w:style w:type="character" w:customStyle="1" w:styleId="wmi-callto">
    <w:name w:val="wmi-callto"/>
    <w:rsid w:val="00655CFA"/>
  </w:style>
  <w:style w:type="character" w:styleId="af9">
    <w:name w:val="Emphasis"/>
    <w:uiPriority w:val="20"/>
    <w:qFormat/>
    <w:rsid w:val="00655CFA"/>
    <w:rPr>
      <w:i/>
      <w:iCs/>
    </w:rPr>
  </w:style>
  <w:style w:type="paragraph" w:customStyle="1" w:styleId="12">
    <w:name w:val="Абзац списка1"/>
    <w:basedOn w:val="a"/>
    <w:rsid w:val="00CF14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">
    <w:name w:val="Абзац списка2"/>
    <w:basedOn w:val="a"/>
    <w:rsid w:val="00CF14B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Абзац списка3"/>
    <w:basedOn w:val="a"/>
    <w:rsid w:val="004569DA"/>
    <w:pPr>
      <w:suppressAutoHyphens/>
      <w:spacing w:line="256" w:lineRule="auto"/>
      <w:ind w:left="720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CAswrkViLmaNmtXCEmJlLYGcXF_7xJck5o=" TargetMode="External"/><Relationship Id="rId13" Type="http://schemas.openxmlformats.org/officeDocument/2006/relationships/footer" Target="footer2.xml"/><Relationship Id="rId18" Type="http://schemas.openxmlformats.org/officeDocument/2006/relationships/hyperlink" Target="http://sheg-school2.edu.tomsk.ru/predstavitelstvo-regionalnogo-tsentra-finansovoj-gramotnosti-v-shegarskom-rajon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d.fin.gram.sosh2@yandex.ru" TargetMode="External"/><Relationship Id="rId7" Type="http://schemas.openxmlformats.org/officeDocument/2006/relationships/hyperlink" Target="http://cpcgame.ru/game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vk.me/join/MCAswrkViLmaNmtXCEmJlLYGcXF_7xJck5o=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d.fin.gram.sosh2@yandex.ru" TargetMode="External"/><Relationship Id="rId20" Type="http://schemas.openxmlformats.org/officeDocument/2006/relationships/hyperlink" Target="mailto:kav@vlfi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sheg-school2.edu.tomsk.ru/predstavitelstvo-regionalnogo-tsentra-finansovoj-gramotnosti-v-shegarskom-raj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d.fin.gram.sosh2@yandex.ru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Анна Киселева</cp:lastModifiedBy>
  <cp:revision>4</cp:revision>
  <cp:lastPrinted>2021-01-22T04:20:00Z</cp:lastPrinted>
  <dcterms:created xsi:type="dcterms:W3CDTF">2022-03-10T07:58:00Z</dcterms:created>
  <dcterms:modified xsi:type="dcterms:W3CDTF">2023-03-28T04:54:00Z</dcterms:modified>
</cp:coreProperties>
</file>